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7D7D66" w:rsidRDefault="00AB39E8" w:rsidP="007D7D66">
            <w:pPr>
              <w:pStyle w:val="Heading1"/>
              <w:outlineLvl w:val="0"/>
            </w:pPr>
            <w:r>
              <w:t xml:space="preserve">Children’s Hope India </w:t>
            </w:r>
          </w:p>
          <w:p w:rsidR="00A01B1C" w:rsidRDefault="007D7D66" w:rsidP="002D4EF2">
            <w:pPr>
              <w:pStyle w:val="Heading1"/>
              <w:outlineLvl w:val="0"/>
            </w:pPr>
            <w:r>
              <w:t xml:space="preserve">CH3 </w:t>
            </w:r>
            <w:r w:rsidR="002D4EF2">
              <w:t>New Member Application 2017</w:t>
            </w:r>
          </w:p>
        </w:tc>
        <w:tc>
          <w:tcPr>
            <w:tcW w:w="4788" w:type="dxa"/>
          </w:tcPr>
          <w:p w:rsidR="00A01B1C" w:rsidRDefault="00F83865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4679D6FC" wp14:editId="4B395FBB">
                  <wp:extent cx="1790700" cy="1215282"/>
                  <wp:effectExtent l="19050" t="0" r="0" b="0"/>
                  <wp:docPr id="1" name="Picture 1" descr="C:\Users\MRJanus\Desktop\CHLOGO_Colo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Janus\Desktop\CHLOGO_Colo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15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298" w:rsidRDefault="00503298" w:rsidP="00503298">
      <w:pPr>
        <w:pStyle w:val="Heading2"/>
      </w:pPr>
      <w:r>
        <w:t>CH3 Member Requirements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503298" w:rsidTr="00D647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98" w:rsidRPr="00112AFE" w:rsidRDefault="00503298" w:rsidP="00503298">
            <w:pPr>
              <w:spacing w:before="0" w:after="0"/>
            </w:pPr>
            <w:r>
              <w:t>1. Attend 2 mandatory meetings each year</w:t>
            </w:r>
          </w:p>
        </w:tc>
      </w:tr>
      <w:tr w:rsidR="00503298" w:rsidTr="00D647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98" w:rsidRPr="00112AFE" w:rsidRDefault="00503298" w:rsidP="00503298">
            <w:pPr>
              <w:spacing w:before="0" w:after="0"/>
            </w:pPr>
            <w:r>
              <w:t>2. At least 2 fundraisers must be attend</w:t>
            </w:r>
            <w:r w:rsidR="00341283">
              <w:t>ed each year (the walk-a-thon is</w:t>
            </w:r>
            <w:r>
              <w:t xml:space="preserve"> mandatory)</w:t>
            </w:r>
          </w:p>
        </w:tc>
      </w:tr>
      <w:tr w:rsidR="00503298" w:rsidTr="00D647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98" w:rsidRPr="00112AFE" w:rsidRDefault="00503298" w:rsidP="00503298">
            <w:pPr>
              <w:spacing w:before="0" w:after="0"/>
            </w:pPr>
            <w:r>
              <w:t>3. Help to coordinate or organize an event/fundraiser</w:t>
            </w:r>
          </w:p>
        </w:tc>
      </w:tr>
      <w:tr w:rsidR="00503298" w:rsidTr="00D647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98" w:rsidRPr="00112AFE" w:rsidRDefault="00503298" w:rsidP="00503298">
            <w:pPr>
              <w:spacing w:before="0" w:after="0"/>
            </w:pPr>
            <w:r>
              <w:t>4. Respond to all emails in a timely manner</w:t>
            </w:r>
          </w:p>
        </w:tc>
      </w:tr>
      <w:tr w:rsidR="00503298" w:rsidTr="00D64740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98" w:rsidRPr="00112AFE" w:rsidRDefault="00503298" w:rsidP="00503298">
            <w:pPr>
              <w:spacing w:before="0" w:after="0"/>
            </w:pPr>
            <w:r>
              <w:t>5. Bring at least 2-3 friends to the walk-a-thon and one other event each year</w:t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7D7D66" w:rsidP="00A01B1C">
            <w:r>
              <w:t>Age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7D7D66" w:rsidP="00A01B1C">
            <w:r>
              <w:t>School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3C3BB8" w:rsidTr="00D64740">
        <w:tc>
          <w:tcPr>
            <w:tcW w:w="2724" w:type="dxa"/>
            <w:vAlign w:val="center"/>
          </w:tcPr>
          <w:p w:rsidR="003C3BB8" w:rsidRPr="00112AFE" w:rsidRDefault="003C3BB8" w:rsidP="00D64740">
            <w:r>
              <w:t>Mobile Phone</w:t>
            </w:r>
          </w:p>
        </w:tc>
        <w:tc>
          <w:tcPr>
            <w:tcW w:w="6852" w:type="dxa"/>
            <w:vAlign w:val="center"/>
          </w:tcPr>
          <w:p w:rsidR="003C3BB8" w:rsidRDefault="003C3BB8" w:rsidP="00D64740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D0133" w:rsidRDefault="002D4EF2">
      <w:pPr>
        <w:pStyle w:val="Heading2"/>
      </w:pPr>
      <w:r>
        <w:t>Why Interested</w:t>
      </w:r>
      <w:r w:rsidR="007D7D66">
        <w:t>?</w:t>
      </w:r>
    </w:p>
    <w:p w:rsidR="00855A6B" w:rsidRPr="00855A6B" w:rsidRDefault="007D7D66" w:rsidP="00855A6B">
      <w:pPr>
        <w:pStyle w:val="Heading3"/>
      </w:pPr>
      <w:r>
        <w:t>Why would you like to be involved in CH3 and what do you feel you can gain from the experience?</w:t>
      </w:r>
    </w:p>
    <w:tbl>
      <w:tblPr>
        <w:tblStyle w:val="TableGrid"/>
        <w:tblW w:w="497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30"/>
      </w:tblGrid>
      <w:tr w:rsidR="008D0133" w:rsidTr="00503298">
        <w:trPr>
          <w:trHeight w:hRule="exact" w:val="2261"/>
        </w:trPr>
        <w:tc>
          <w:tcPr>
            <w:tcW w:w="9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7D7D66">
      <w:pPr>
        <w:pStyle w:val="Heading2"/>
      </w:pPr>
      <w:proofErr w:type="gramStart"/>
      <w:r>
        <w:t>Specific Interest?</w:t>
      </w:r>
      <w:proofErr w:type="gramEnd"/>
    </w:p>
    <w:p w:rsidR="00855A6B" w:rsidRPr="00855A6B" w:rsidRDefault="007D7D66" w:rsidP="00855A6B">
      <w:pPr>
        <w:pStyle w:val="Heading3"/>
      </w:pPr>
      <w:r>
        <w:t>In what way would you like to be involved in CH3?  What areas/projects/events of CH3 are you specifically interested in?</w:t>
      </w:r>
    </w:p>
    <w:tbl>
      <w:tblPr>
        <w:tblStyle w:val="TableGrid"/>
        <w:tblW w:w="492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40"/>
      </w:tblGrid>
      <w:tr w:rsidR="008D0133" w:rsidTr="00503298">
        <w:trPr>
          <w:trHeight w:hRule="exact" w:val="2428"/>
        </w:trPr>
        <w:tc>
          <w:tcPr>
            <w:tcW w:w="9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AF7A6F" w:rsidRDefault="00AF7A6F" w:rsidP="00AF7A6F">
      <w:pPr>
        <w:pStyle w:val="Heading2"/>
      </w:pPr>
      <w:proofErr w:type="gramStart"/>
      <w:r>
        <w:lastRenderedPageBreak/>
        <w:t>Other Clubs?</w:t>
      </w:r>
      <w:proofErr w:type="gramEnd"/>
    </w:p>
    <w:p w:rsidR="00AF7A6F" w:rsidRPr="00855A6B" w:rsidRDefault="00AF7A6F" w:rsidP="00AF7A6F">
      <w:pPr>
        <w:pStyle w:val="Heading3"/>
      </w:pPr>
      <w:r>
        <w:t>What other clubs/organizations are you involved in?  What is your position?</w:t>
      </w:r>
    </w:p>
    <w:tbl>
      <w:tblPr>
        <w:tblStyle w:val="TableGrid"/>
        <w:tblW w:w="488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2"/>
      </w:tblGrid>
      <w:tr w:rsidR="00AF7A6F" w:rsidTr="00AF7A6F">
        <w:trPr>
          <w:trHeight w:hRule="exact" w:val="2351"/>
        </w:trPr>
        <w:tc>
          <w:tcPr>
            <w:tcW w:w="93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F7A6F" w:rsidRPr="00112AFE" w:rsidRDefault="00AF7A6F" w:rsidP="00D64740"/>
        </w:tc>
      </w:tr>
    </w:tbl>
    <w:p w:rsidR="00AF7A6F" w:rsidRDefault="00AF7A6F" w:rsidP="00AF7A6F">
      <w:pPr>
        <w:pStyle w:val="Heading2"/>
      </w:pPr>
      <w:proofErr w:type="gramStart"/>
      <w:r>
        <w:t>Requirements?</w:t>
      </w:r>
      <w:proofErr w:type="gramEnd"/>
    </w:p>
    <w:p w:rsidR="00AF7A6F" w:rsidRPr="00855A6B" w:rsidRDefault="00AF7A6F" w:rsidP="00AF7A6F">
      <w:pPr>
        <w:pStyle w:val="Heading3"/>
      </w:pPr>
      <w:r>
        <w:t>The requirements of a CH3 member are listed above</w:t>
      </w:r>
      <w:r w:rsidR="00920C6C">
        <w:t>.  D</w:t>
      </w:r>
      <w:bookmarkStart w:id="0" w:name="_GoBack"/>
      <w:bookmarkEnd w:id="0"/>
      <w:r>
        <w:t>o you think you can fulfill those requirements?</w:t>
      </w:r>
    </w:p>
    <w:tbl>
      <w:tblPr>
        <w:tblStyle w:val="TableGrid"/>
        <w:tblW w:w="489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81"/>
      </w:tblGrid>
      <w:tr w:rsidR="00AF7A6F" w:rsidTr="00AF7A6F">
        <w:trPr>
          <w:trHeight w:hRule="exact" w:val="1481"/>
        </w:trPr>
        <w:tc>
          <w:tcPr>
            <w:tcW w:w="9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F7A6F" w:rsidRPr="00112AFE" w:rsidRDefault="00AF7A6F" w:rsidP="00D64740"/>
        </w:tc>
      </w:tr>
    </w:tbl>
    <w:p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  <w:r w:rsidR="00E72C47">
              <w:t>/Relations</w:t>
            </w:r>
            <w:r w:rsidR="000C6D3B">
              <w:t>h</w:t>
            </w:r>
            <w:r w:rsidR="00E72C47">
              <w:t>ip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460082" w:rsidP="00A01B1C">
            <w:r>
              <w:t>Mobile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460082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0082" w:rsidRPr="00112AFE" w:rsidRDefault="00460082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0082" w:rsidRDefault="00460082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68"/>
        <w:gridCol w:w="6408"/>
      </w:tblGrid>
      <w:tr w:rsidR="008D0133" w:rsidTr="00C33050">
        <w:tc>
          <w:tcPr>
            <w:tcW w:w="3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C33050">
        <w:tc>
          <w:tcPr>
            <w:tcW w:w="3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AF7A6F" w:rsidTr="00C33050">
        <w:tc>
          <w:tcPr>
            <w:tcW w:w="3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7A6F" w:rsidRDefault="00AF7A6F" w:rsidP="00C33050">
            <w:r>
              <w:t xml:space="preserve">Parent’s Name (if </w:t>
            </w:r>
            <w:r w:rsidR="00C33050">
              <w:t xml:space="preserve">under </w:t>
            </w:r>
            <w:r>
              <w:t>18)</w:t>
            </w:r>
          </w:p>
        </w:tc>
        <w:tc>
          <w:tcPr>
            <w:tcW w:w="6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7A6F" w:rsidRDefault="00AF7A6F"/>
        </w:tc>
      </w:tr>
      <w:tr w:rsidR="00AF7A6F" w:rsidTr="00C33050">
        <w:tc>
          <w:tcPr>
            <w:tcW w:w="3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7A6F" w:rsidRDefault="00AF7A6F" w:rsidP="00C33050">
            <w:r>
              <w:t>Parent’s Signature (if</w:t>
            </w:r>
            <w:r w:rsidR="00C33050">
              <w:t xml:space="preserve"> under </w:t>
            </w:r>
            <w:r>
              <w:t>18)</w:t>
            </w:r>
          </w:p>
        </w:tc>
        <w:tc>
          <w:tcPr>
            <w:tcW w:w="6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F7A6F" w:rsidRDefault="00AF7A6F"/>
        </w:tc>
      </w:tr>
      <w:tr w:rsidR="008D0133" w:rsidTr="00C33050">
        <w:tc>
          <w:tcPr>
            <w:tcW w:w="31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 xml:space="preserve">It is the policy of </w:t>
      </w:r>
      <w:r w:rsidR="00F83865">
        <w:t xml:space="preserve">Children’s Hope India </w:t>
      </w:r>
      <w:r>
        <w:t>to provide equal opportunities without regard to race, color, religion, national origin, gender, sexual preference, age, or disability.</w:t>
      </w:r>
    </w:p>
    <w:p w:rsid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p w:rsidR="00F83865" w:rsidRDefault="00F83865" w:rsidP="00F83865">
      <w:r>
        <w:t xml:space="preserve">We will contact you shortly to match your interests with our needs. </w:t>
      </w:r>
    </w:p>
    <w:p w:rsidR="00480167" w:rsidRPr="00480167" w:rsidRDefault="00480167" w:rsidP="00F83865">
      <w:pPr>
        <w:rPr>
          <w:sz w:val="16"/>
          <w:szCs w:val="16"/>
        </w:rPr>
      </w:pPr>
      <w:r>
        <w:t xml:space="preserve">Please fill up the form and email it to </w:t>
      </w:r>
      <w:hyperlink r:id="rId7" w:history="1">
        <w:r w:rsidR="003C3BB8" w:rsidRPr="00C00629">
          <w:rPr>
            <w:rStyle w:val="Hyperlink"/>
          </w:rPr>
          <w:t>karen@childrenshopeindia.org</w:t>
        </w:r>
      </w:hyperlink>
      <w:r w:rsidR="003272A6">
        <w:t xml:space="preserve"> </w:t>
      </w:r>
      <w:r>
        <w:t xml:space="preserve">                         </w:t>
      </w:r>
    </w:p>
    <w:sectPr w:rsidR="00480167" w:rsidRPr="00480167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65"/>
    <w:rsid w:val="00077CBD"/>
    <w:rsid w:val="000C6D3B"/>
    <w:rsid w:val="000D6B71"/>
    <w:rsid w:val="001C200E"/>
    <w:rsid w:val="002D4EF2"/>
    <w:rsid w:val="003272A6"/>
    <w:rsid w:val="0033695A"/>
    <w:rsid w:val="00341283"/>
    <w:rsid w:val="003B0C35"/>
    <w:rsid w:val="003C3BB8"/>
    <w:rsid w:val="00405AA3"/>
    <w:rsid w:val="0043616D"/>
    <w:rsid w:val="00460082"/>
    <w:rsid w:val="00480167"/>
    <w:rsid w:val="004A0A03"/>
    <w:rsid w:val="00503298"/>
    <w:rsid w:val="006948AA"/>
    <w:rsid w:val="007444D6"/>
    <w:rsid w:val="007572DE"/>
    <w:rsid w:val="007D7D66"/>
    <w:rsid w:val="00813079"/>
    <w:rsid w:val="00855A6B"/>
    <w:rsid w:val="0089590E"/>
    <w:rsid w:val="008A551C"/>
    <w:rsid w:val="008B40F0"/>
    <w:rsid w:val="008D0133"/>
    <w:rsid w:val="00920C6C"/>
    <w:rsid w:val="00934F6A"/>
    <w:rsid w:val="0097298E"/>
    <w:rsid w:val="00993146"/>
    <w:rsid w:val="00993B1C"/>
    <w:rsid w:val="00A01B1C"/>
    <w:rsid w:val="00A31763"/>
    <w:rsid w:val="00AB39E8"/>
    <w:rsid w:val="00AF7A6F"/>
    <w:rsid w:val="00B30666"/>
    <w:rsid w:val="00C33050"/>
    <w:rsid w:val="00DB5952"/>
    <w:rsid w:val="00DE4B72"/>
    <w:rsid w:val="00E25C58"/>
    <w:rsid w:val="00E72C47"/>
    <w:rsid w:val="00F8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4801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4801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en@childrenshopeindi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Janus\Downloads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TS102807202.dotx</Template>
  <TotalTime>25</TotalTime>
  <Pages>2</Pages>
  <Words>326</Words>
  <Characters>1689</Characters>
  <Application>Microsoft Office Word</Application>
  <DocSecurity>0</DocSecurity>
  <Lines>105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MRjanus</dc:creator>
  <cp:lastModifiedBy>Karen Flyer</cp:lastModifiedBy>
  <cp:revision>22</cp:revision>
  <cp:lastPrinted>2017-01-26T16:16:00Z</cp:lastPrinted>
  <dcterms:created xsi:type="dcterms:W3CDTF">2017-01-26T16:01:00Z</dcterms:created>
  <dcterms:modified xsi:type="dcterms:W3CDTF">2017-01-26T16:46:00Z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